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CCD" w:rsidRDefault="007F0CCD" w:rsidP="007F0CCD">
      <w:pPr>
        <w:spacing w:line="360" w:lineRule="auto"/>
      </w:pPr>
      <w:r>
        <w:t>Bonjour cher-ère bénévole de chantier!</w:t>
      </w:r>
    </w:p>
    <w:p w:rsidR="007F0CCD" w:rsidRDefault="007F0CCD" w:rsidP="007F0CCD">
      <w:pPr>
        <w:spacing w:line="360" w:lineRule="auto"/>
      </w:pPr>
    </w:p>
    <w:p w:rsidR="007F0CCD" w:rsidRDefault="007F0CCD" w:rsidP="007F0CCD">
      <w:pPr>
        <w:spacing w:line="360" w:lineRule="auto"/>
      </w:pPr>
      <w:r>
        <w:t xml:space="preserve">Nous tenons encore une fois à te remercier pour ta contribution à l'un de </w:t>
      </w:r>
      <w:proofErr w:type="gramStart"/>
      <w:r>
        <w:t>nos chantier</w:t>
      </w:r>
      <w:proofErr w:type="gramEnd"/>
      <w:r>
        <w:t>. C'est grâce à ta présence que Terravie peut poursuivre son développement et surtout, l'avancement de projets bien concrets destinés à l'ensemble de ses membres et à sa communauté :</w:t>
      </w:r>
    </w:p>
    <w:p w:rsidR="007F0CCD" w:rsidRDefault="007F0CCD" w:rsidP="007F0CCD">
      <w:pPr>
        <w:numPr>
          <w:ilvl w:val="0"/>
          <w:numId w:val="2"/>
        </w:numPr>
        <w:spacing w:line="360" w:lineRule="auto"/>
      </w:pPr>
      <w:r>
        <w:t>Ouverture du Centre Nature au grand public</w:t>
      </w:r>
    </w:p>
    <w:p w:rsidR="007F0CCD" w:rsidRDefault="007F0CCD" w:rsidP="007F0CCD">
      <w:pPr>
        <w:numPr>
          <w:ilvl w:val="0"/>
          <w:numId w:val="2"/>
        </w:numPr>
        <w:spacing w:line="360" w:lineRule="auto"/>
      </w:pPr>
      <w:r>
        <w:t>Aménagement de sentiers autour du lac du Brochet</w:t>
      </w:r>
    </w:p>
    <w:p w:rsidR="007F0CCD" w:rsidRDefault="007F0CCD" w:rsidP="007F0CCD">
      <w:pPr>
        <w:numPr>
          <w:ilvl w:val="0"/>
          <w:numId w:val="2"/>
        </w:numPr>
        <w:spacing w:line="360" w:lineRule="auto"/>
      </w:pPr>
      <w:r>
        <w:t>Aménagement des futurs hameaux de mini-maison et écogîtes</w:t>
      </w:r>
    </w:p>
    <w:p w:rsidR="007F0CCD" w:rsidRDefault="007F0CCD" w:rsidP="007F0CCD">
      <w:pPr>
        <w:numPr>
          <w:ilvl w:val="0"/>
          <w:numId w:val="2"/>
        </w:numPr>
        <w:spacing w:line="360" w:lineRule="auto"/>
      </w:pPr>
      <w:r>
        <w:t>et bien d'autres!</w:t>
      </w:r>
    </w:p>
    <w:p w:rsidR="007F0CCD" w:rsidRDefault="007F0CCD" w:rsidP="007F0CCD">
      <w:pPr>
        <w:spacing w:line="360" w:lineRule="auto"/>
      </w:pPr>
    </w:p>
    <w:p w:rsidR="007F0CCD" w:rsidRDefault="007F0CCD" w:rsidP="007F0CCD">
      <w:pPr>
        <w:spacing w:line="360" w:lineRule="auto"/>
      </w:pPr>
      <w:r>
        <w:t xml:space="preserve">Voici quelques informations importantes à prendre en considération </w:t>
      </w:r>
      <w:r>
        <w:rPr>
          <w:b/>
          <w:bCs/>
        </w:rPr>
        <w:t>avant ta venue</w:t>
      </w:r>
      <w:r>
        <w:t>. Cela facilitera grandement l'organisation de la journée, assurera ton confort et surtout, MULTIPLIERA TON PLAISIR!!!</w:t>
      </w:r>
    </w:p>
    <w:p w:rsidR="007F0CCD" w:rsidRDefault="007F0CCD" w:rsidP="007F0CCD">
      <w:pPr>
        <w:spacing w:line="360" w:lineRule="auto"/>
      </w:pPr>
    </w:p>
    <w:p w:rsidR="007F0CCD" w:rsidRDefault="007F0CCD" w:rsidP="007F0CCD">
      <w:pPr>
        <w:numPr>
          <w:ilvl w:val="0"/>
          <w:numId w:val="3"/>
        </w:numPr>
        <w:spacing w:line="360" w:lineRule="auto"/>
      </w:pPr>
      <w:r>
        <w:t>La journée commence à 9h et se termine à la tombée du jour (à cette période, on parle de 17h environ). De l'hébergement est (presque) toujours disponible sur place. N'hésitez pas à en faire la demande!</w:t>
      </w:r>
    </w:p>
    <w:p w:rsidR="007F0CCD" w:rsidRDefault="007F0CCD" w:rsidP="007F0CCD">
      <w:pPr>
        <w:numPr>
          <w:ilvl w:val="0"/>
          <w:numId w:val="3"/>
        </w:numPr>
        <w:spacing w:line="360" w:lineRule="auto"/>
      </w:pPr>
      <w:r>
        <w:t xml:space="preserve">L'accueil se fait à 9h au stationnement et toute l'équipe se retrouve en fin de journée au Centre Nature pour faire un bilan. </w:t>
      </w:r>
    </w:p>
    <w:p w:rsidR="007F0CCD" w:rsidRDefault="007F0CCD" w:rsidP="007F0CCD">
      <w:pPr>
        <w:numPr>
          <w:ilvl w:val="0"/>
          <w:numId w:val="3"/>
        </w:numPr>
        <w:spacing w:line="360" w:lineRule="auto"/>
      </w:pPr>
      <w:r>
        <w:t xml:space="preserve">Le stationnement se trouve à l'entrée du sentier du Centre Nature et est permis seulement du côté de la rivière, en s'assurant de </w:t>
      </w:r>
      <w:r>
        <w:rPr>
          <w:b/>
          <w:bCs/>
        </w:rPr>
        <w:t>dégager les entrées vers le pont pour le passage des 4 roues et remorques.</w:t>
      </w:r>
    </w:p>
    <w:p w:rsidR="007F0CCD" w:rsidRDefault="007F0CCD" w:rsidP="007F0CCD">
      <w:pPr>
        <w:numPr>
          <w:ilvl w:val="0"/>
          <w:numId w:val="3"/>
        </w:numPr>
        <w:spacing w:line="360" w:lineRule="auto"/>
      </w:pPr>
      <w:r>
        <w:t>Vous devez prévoir un lunch. Un souper (et breuvage!) communautaire est souvent prévu pour ceux et celles qui le souhaite (style pot-luck).</w:t>
      </w:r>
    </w:p>
    <w:p w:rsidR="007F0CCD" w:rsidRDefault="007F0CCD" w:rsidP="007F0CCD">
      <w:pPr>
        <w:numPr>
          <w:ilvl w:val="0"/>
          <w:numId w:val="3"/>
        </w:numPr>
        <w:spacing w:line="360" w:lineRule="auto"/>
      </w:pPr>
      <w:r>
        <w:t xml:space="preserve">Un véhicule sera disponible pour transporter les outils et effets personnels vers les chantiers peu de temps après l'accueil des bénévoles. Si vous arrivez plus tard, nous vous </w:t>
      </w:r>
      <w:r>
        <w:lastRenderedPageBreak/>
        <w:t xml:space="preserve">demandons </w:t>
      </w:r>
      <w:r>
        <w:rPr>
          <w:b/>
          <w:bCs/>
        </w:rPr>
        <w:t>de vous rendre au chantier de manière autonome.</w:t>
      </w:r>
    </w:p>
    <w:p w:rsidR="007F0CCD" w:rsidRDefault="007F0CCD" w:rsidP="007F0CCD">
      <w:pPr>
        <w:numPr>
          <w:ilvl w:val="0"/>
          <w:numId w:val="3"/>
        </w:numPr>
        <w:spacing w:line="360" w:lineRule="auto"/>
      </w:pPr>
      <w:r>
        <w:t>Des toilettes à compost sont présentes au Centre Nature. Ailleurs sur le site, cela se passe dans les bois et loin des cours d'eau. Du papier est disponible aux toilettes, mais dans les bois, c'est à votre discrétion!</w:t>
      </w:r>
    </w:p>
    <w:p w:rsidR="007F0CCD" w:rsidRDefault="007F0CCD" w:rsidP="007F0CCD">
      <w:pPr>
        <w:numPr>
          <w:ilvl w:val="0"/>
          <w:numId w:val="3"/>
        </w:numPr>
        <w:spacing w:line="360" w:lineRule="auto"/>
      </w:pPr>
      <w:r>
        <w:t xml:space="preserve">Il n'y a pas d'eau courante sur la majorité du site de Terravie. Nous vous conseillons d'apporter </w:t>
      </w:r>
      <w:proofErr w:type="gramStart"/>
      <w:r>
        <w:t>un</w:t>
      </w:r>
      <w:proofErr w:type="gramEnd"/>
      <w:r>
        <w:t xml:space="preserve"> gourde.</w:t>
      </w:r>
    </w:p>
    <w:p w:rsidR="007F0CCD" w:rsidRDefault="007F0CCD" w:rsidP="007F0CCD">
      <w:pPr>
        <w:numPr>
          <w:ilvl w:val="0"/>
          <w:numId w:val="3"/>
        </w:numPr>
        <w:spacing w:line="360" w:lineRule="auto"/>
      </w:pPr>
      <w:r>
        <w:t xml:space="preserve">Terravie est un espace SANS TRACES. Ainsi, nous vous demandons donc de </w:t>
      </w:r>
      <w:r>
        <w:rPr>
          <w:b/>
          <w:bCs/>
        </w:rPr>
        <w:t>rapporter vos déchets avec vous lors de votre départ</w:t>
      </w:r>
      <w:r>
        <w:t xml:space="preserve">. Voici un lien pertinent détaillant les 7 grands principes du sans traces : </w:t>
      </w:r>
      <w:hyperlink r:id="rId9" w:history="1">
        <w:r>
          <w:rPr>
            <w:rStyle w:val="Hyperlink"/>
          </w:rPr>
          <w:t>https://www.sepaq.com/pq/conserver/sans-traces-canada.dot</w:t>
        </w:r>
      </w:hyperlink>
    </w:p>
    <w:p w:rsidR="007F0CCD" w:rsidRDefault="007F0CCD" w:rsidP="007F0CCD">
      <w:pPr>
        <w:numPr>
          <w:ilvl w:val="0"/>
          <w:numId w:val="3"/>
        </w:numPr>
        <w:spacing w:line="360" w:lineRule="auto"/>
      </w:pPr>
      <w:r>
        <w:t>Au Centre Nature, les bottes doivent rester dans le vestibule. Vous pouvez prévoir une autre paire de chaussure ou arborer le chic « pied de bas »!</w:t>
      </w:r>
    </w:p>
    <w:p w:rsidR="007F0CCD" w:rsidRDefault="007F0CCD" w:rsidP="007F0CCD">
      <w:pPr>
        <w:numPr>
          <w:ilvl w:val="0"/>
          <w:numId w:val="3"/>
        </w:numPr>
        <w:spacing w:line="360" w:lineRule="auto"/>
      </w:pPr>
      <w:r>
        <w:t>Un horaire plus personnalisé détaillant vos tâches et personne-ressource se trouve dans un second document envoyé par courriel.</w:t>
      </w:r>
    </w:p>
    <w:p w:rsidR="007F0CCD" w:rsidRDefault="007F0CCD" w:rsidP="007F0CCD">
      <w:pPr>
        <w:spacing w:line="360" w:lineRule="auto"/>
      </w:pPr>
    </w:p>
    <w:p w:rsidR="007F0CCD" w:rsidRDefault="007F0CCD" w:rsidP="007F0CCD">
      <w:pPr>
        <w:pBdr>
          <w:top w:val="single" w:sz="20" w:space="1" w:color="00FF00"/>
          <w:left w:val="single" w:sz="20" w:space="1" w:color="00FF00"/>
          <w:bottom w:val="single" w:sz="20" w:space="1" w:color="00FF00"/>
          <w:right w:val="single" w:sz="20" w:space="1" w:color="00FF00"/>
        </w:pBdr>
        <w:spacing w:line="360" w:lineRule="auto"/>
        <w:ind w:left="650" w:right="750"/>
        <w:outlineLvl w:val="0"/>
      </w:pPr>
      <w:r>
        <w:rPr>
          <w:u w:val="single"/>
        </w:rPr>
        <w:t>Liste du parfait bénévole de chantier</w:t>
      </w:r>
    </w:p>
    <w:p w:rsidR="007F0CCD" w:rsidRDefault="007F0CCD" w:rsidP="007F0CCD">
      <w:pPr>
        <w:numPr>
          <w:ilvl w:val="0"/>
          <w:numId w:val="4"/>
        </w:numPr>
        <w:pBdr>
          <w:top w:val="single" w:sz="20" w:space="1" w:color="00FF00"/>
          <w:left w:val="single" w:sz="20" w:space="1" w:color="00FF00"/>
          <w:bottom w:val="single" w:sz="20" w:space="1" w:color="00FF00"/>
          <w:right w:val="single" w:sz="20" w:space="1" w:color="00FF00"/>
        </w:pBdr>
        <w:spacing w:line="200" w:lineRule="atLeast"/>
        <w:ind w:left="567" w:right="733" w:firstLine="0"/>
      </w:pPr>
      <w:r>
        <w:t>marteau</w:t>
      </w:r>
    </w:p>
    <w:p w:rsidR="007F0CCD" w:rsidRDefault="007F0CCD" w:rsidP="007F0CCD">
      <w:pPr>
        <w:numPr>
          <w:ilvl w:val="0"/>
          <w:numId w:val="4"/>
        </w:numPr>
        <w:pBdr>
          <w:top w:val="single" w:sz="20" w:space="1" w:color="00FF00"/>
          <w:left w:val="single" w:sz="20" w:space="1" w:color="00FF00"/>
          <w:bottom w:val="single" w:sz="20" w:space="1" w:color="00FF00"/>
          <w:right w:val="single" w:sz="20" w:space="1" w:color="00FF00"/>
        </w:pBdr>
        <w:spacing w:line="200" w:lineRule="atLeast"/>
        <w:ind w:left="567" w:right="733" w:firstLine="0"/>
      </w:pPr>
      <w:r>
        <w:t>ruban à mesurer</w:t>
      </w:r>
    </w:p>
    <w:p w:rsidR="007F0CCD" w:rsidRDefault="007F0CCD" w:rsidP="007F0CCD">
      <w:pPr>
        <w:numPr>
          <w:ilvl w:val="0"/>
          <w:numId w:val="4"/>
        </w:numPr>
        <w:pBdr>
          <w:top w:val="single" w:sz="20" w:space="1" w:color="00FF00"/>
          <w:left w:val="single" w:sz="20" w:space="1" w:color="00FF00"/>
          <w:bottom w:val="single" w:sz="20" w:space="1" w:color="00FF00"/>
          <w:right w:val="single" w:sz="20" w:space="1" w:color="00FF00"/>
        </w:pBdr>
        <w:spacing w:line="200" w:lineRule="atLeast"/>
        <w:ind w:left="567" w:right="733" w:firstLine="0"/>
      </w:pPr>
      <w:r>
        <w:t>calepin</w:t>
      </w:r>
    </w:p>
    <w:p w:rsidR="007F0CCD" w:rsidRDefault="007F0CCD" w:rsidP="007F0CCD">
      <w:pPr>
        <w:numPr>
          <w:ilvl w:val="0"/>
          <w:numId w:val="4"/>
        </w:numPr>
        <w:pBdr>
          <w:top w:val="single" w:sz="20" w:space="1" w:color="00FF00"/>
          <w:left w:val="single" w:sz="20" w:space="1" w:color="00FF00"/>
          <w:bottom w:val="single" w:sz="20" w:space="1" w:color="00FF00"/>
          <w:right w:val="single" w:sz="20" w:space="1" w:color="00FF00"/>
        </w:pBdr>
        <w:spacing w:line="200" w:lineRule="atLeast"/>
        <w:ind w:left="567" w:right="733" w:firstLine="0"/>
      </w:pPr>
      <w:r>
        <w:t xml:space="preserve">crayon à mine </w:t>
      </w:r>
    </w:p>
    <w:p w:rsidR="007F0CCD" w:rsidRDefault="007F0CCD" w:rsidP="007F0CCD">
      <w:pPr>
        <w:numPr>
          <w:ilvl w:val="0"/>
          <w:numId w:val="4"/>
        </w:numPr>
        <w:pBdr>
          <w:top w:val="single" w:sz="20" w:space="1" w:color="00FF00"/>
          <w:left w:val="single" w:sz="20" w:space="1" w:color="00FF00"/>
          <w:bottom w:val="single" w:sz="20" w:space="1" w:color="00FF00"/>
          <w:right w:val="single" w:sz="20" w:space="1" w:color="00FF00"/>
        </w:pBdr>
        <w:spacing w:line="200" w:lineRule="atLeast"/>
        <w:ind w:left="567" w:right="733" w:firstLine="0"/>
      </w:pPr>
      <w:r>
        <w:t>gants de travail</w:t>
      </w:r>
    </w:p>
    <w:p w:rsidR="007F0CCD" w:rsidRDefault="007F0CCD" w:rsidP="007F0CCD">
      <w:pPr>
        <w:numPr>
          <w:ilvl w:val="0"/>
          <w:numId w:val="4"/>
        </w:numPr>
        <w:pBdr>
          <w:top w:val="single" w:sz="20" w:space="1" w:color="00FF00"/>
          <w:left w:val="single" w:sz="20" w:space="1" w:color="00FF00"/>
          <w:bottom w:val="single" w:sz="20" w:space="1" w:color="00FF00"/>
          <w:right w:val="single" w:sz="20" w:space="1" w:color="00FF00"/>
        </w:pBdr>
        <w:spacing w:line="200" w:lineRule="atLeast"/>
        <w:ind w:left="567" w:right="733" w:firstLine="0"/>
      </w:pPr>
      <w:r>
        <w:t>vêtements de travail et chauds</w:t>
      </w:r>
    </w:p>
    <w:p w:rsidR="007F0CCD" w:rsidRDefault="007F0CCD" w:rsidP="007F0CCD">
      <w:pPr>
        <w:numPr>
          <w:ilvl w:val="0"/>
          <w:numId w:val="4"/>
        </w:numPr>
        <w:pBdr>
          <w:top w:val="single" w:sz="20" w:space="1" w:color="00FF00"/>
          <w:left w:val="single" w:sz="20" w:space="1" w:color="00FF00"/>
          <w:bottom w:val="single" w:sz="20" w:space="1" w:color="00FF00"/>
          <w:right w:val="single" w:sz="20" w:space="1" w:color="00FF00"/>
        </w:pBdr>
        <w:spacing w:line="200" w:lineRule="atLeast"/>
        <w:ind w:left="567" w:right="733" w:firstLine="0"/>
      </w:pPr>
      <w:r>
        <w:t>bottes ou souliers fermés</w:t>
      </w:r>
    </w:p>
    <w:p w:rsidR="007F0CCD" w:rsidRDefault="007F0CCD" w:rsidP="007F0CCD">
      <w:pPr>
        <w:numPr>
          <w:ilvl w:val="0"/>
          <w:numId w:val="4"/>
        </w:numPr>
        <w:pBdr>
          <w:top w:val="single" w:sz="20" w:space="1" w:color="00FF00"/>
          <w:left w:val="single" w:sz="20" w:space="1" w:color="00FF00"/>
          <w:bottom w:val="single" w:sz="20" w:space="1" w:color="00FF00"/>
          <w:right w:val="single" w:sz="20" w:space="1" w:color="00FF00"/>
        </w:pBdr>
        <w:spacing w:line="200" w:lineRule="atLeast"/>
        <w:ind w:left="567" w:right="733" w:firstLine="0"/>
      </w:pPr>
      <w:r>
        <w:t xml:space="preserve">imperméable </w:t>
      </w:r>
    </w:p>
    <w:p w:rsidR="007F0CCD" w:rsidRDefault="007F0CCD" w:rsidP="007F0CCD">
      <w:pPr>
        <w:numPr>
          <w:ilvl w:val="0"/>
          <w:numId w:val="4"/>
        </w:numPr>
        <w:pBdr>
          <w:top w:val="single" w:sz="20" w:space="1" w:color="00FF00"/>
          <w:left w:val="single" w:sz="20" w:space="1" w:color="00FF00"/>
          <w:bottom w:val="single" w:sz="20" w:space="1" w:color="00FF00"/>
          <w:right w:val="single" w:sz="20" w:space="1" w:color="00FF00"/>
        </w:pBdr>
        <w:spacing w:line="200" w:lineRule="atLeast"/>
        <w:ind w:left="567" w:right="733" w:firstLine="0"/>
      </w:pPr>
      <w:r>
        <w:t>lampe frontale ou de poche (les journées sont courtes!)</w:t>
      </w:r>
    </w:p>
    <w:p w:rsidR="007F0CCD" w:rsidRDefault="007F0CCD" w:rsidP="007F0CCD">
      <w:pPr>
        <w:numPr>
          <w:ilvl w:val="0"/>
          <w:numId w:val="4"/>
        </w:numPr>
        <w:pBdr>
          <w:top w:val="single" w:sz="20" w:space="1" w:color="00FF00"/>
          <w:left w:val="single" w:sz="20" w:space="1" w:color="00FF00"/>
          <w:bottom w:val="single" w:sz="20" w:space="1" w:color="00FF00"/>
          <w:right w:val="single" w:sz="20" w:space="1" w:color="00FF00"/>
        </w:pBdr>
        <w:spacing w:line="200" w:lineRule="atLeast"/>
        <w:ind w:left="567" w:right="733" w:firstLine="0"/>
      </w:pPr>
      <w:r>
        <w:t>Bouteille d'eau</w:t>
      </w:r>
    </w:p>
    <w:p w:rsidR="007F0CCD" w:rsidRDefault="007F0CCD" w:rsidP="007F0CCD">
      <w:pPr>
        <w:numPr>
          <w:ilvl w:val="0"/>
          <w:numId w:val="4"/>
        </w:numPr>
        <w:pBdr>
          <w:top w:val="single" w:sz="20" w:space="1" w:color="00FF00"/>
          <w:left w:val="single" w:sz="20" w:space="1" w:color="00FF00"/>
          <w:bottom w:val="single" w:sz="20" w:space="1" w:color="00FF00"/>
          <w:right w:val="single" w:sz="20" w:space="1" w:color="00FF00"/>
        </w:pBdr>
        <w:spacing w:line="200" w:lineRule="atLeast"/>
        <w:ind w:left="567" w:right="733" w:firstLine="0"/>
      </w:pPr>
      <w:r>
        <w:t>Mouchoir ou papier hygiénique (et petit sac ziploc pour y placer vos déchets)</w:t>
      </w:r>
    </w:p>
    <w:p w:rsidR="007F0CCD" w:rsidRDefault="007F0CCD" w:rsidP="007F0CCD">
      <w:pPr>
        <w:spacing w:line="360" w:lineRule="auto"/>
      </w:pPr>
    </w:p>
    <w:p w:rsidR="007F0CCD" w:rsidRDefault="007F0CCD" w:rsidP="007F0CCD">
      <w:pPr>
        <w:spacing w:line="360" w:lineRule="auto"/>
        <w:outlineLvl w:val="0"/>
      </w:pPr>
      <w:r>
        <w:rPr>
          <w:u w:val="single"/>
        </w:rPr>
        <w:t>Se rendre à Terravie</w:t>
      </w:r>
    </w:p>
    <w:p w:rsidR="007F0CCD" w:rsidRDefault="007F0CCD" w:rsidP="007F0CCD">
      <w:pPr>
        <w:spacing w:line="360" w:lineRule="auto"/>
      </w:pPr>
      <w:r>
        <w:t>Tu trouveras toutes les indications détaillées pour se rendre à Terravie en cliquant sur le lien suivant.</w:t>
      </w:r>
    </w:p>
    <w:p w:rsidR="007F0CCD" w:rsidRDefault="007F0CCD" w:rsidP="007F0CCD">
      <w:pPr>
        <w:spacing w:line="360" w:lineRule="auto"/>
        <w:rPr>
          <w:u w:val="single"/>
        </w:rPr>
      </w:pPr>
      <w:hyperlink r:id="rId10" w:history="1">
        <w:r>
          <w:rPr>
            <w:rStyle w:val="Hyperlink"/>
          </w:rPr>
          <w:t>http://www.terravie.org/?page_id=1430</w:t>
        </w:r>
      </w:hyperlink>
    </w:p>
    <w:p w:rsidR="007F0CCD" w:rsidRDefault="007F0CCD" w:rsidP="007F0CCD">
      <w:pPr>
        <w:spacing w:line="360" w:lineRule="auto"/>
        <w:rPr>
          <w:u w:val="single"/>
        </w:rPr>
      </w:pPr>
      <w:bookmarkStart w:id="0" w:name="_GoBack"/>
      <w:bookmarkEnd w:id="0"/>
    </w:p>
    <w:p w:rsidR="00680073" w:rsidRPr="007F0CCD" w:rsidRDefault="007F0CCD" w:rsidP="007F0CCD">
      <w:pPr>
        <w:spacing w:line="360" w:lineRule="auto"/>
        <w:outlineLvl w:val="0"/>
      </w:pPr>
      <w:r>
        <w:rPr>
          <w:b/>
          <w:bCs/>
        </w:rPr>
        <w:t>Au plaisir de te voir bientôt cher-ère bénévole!!</w:t>
      </w:r>
    </w:p>
    <w:sectPr w:rsidR="00680073" w:rsidRPr="007F0CCD" w:rsidSect="00A04C55">
      <w:footerReference w:type="default" r:id="rId11"/>
      <w:headerReference w:type="first" r:id="rId12"/>
      <w:footerReference w:type="first" r:id="rId13"/>
      <w:pgSz w:w="12240" w:h="15840"/>
      <w:pgMar w:top="1440" w:right="1418" w:bottom="1440" w:left="1418" w:header="113" w:footer="28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CCD" w:rsidRDefault="007F0CCD" w:rsidP="00AE4AF5">
      <w:r>
        <w:separator/>
      </w:r>
    </w:p>
  </w:endnote>
  <w:endnote w:type="continuationSeparator" w:id="0">
    <w:p w:rsidR="007F0CCD" w:rsidRDefault="007F0CCD" w:rsidP="00AE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Microsoft YaHei">
    <w:charset w:val="00"/>
    <w:family w:val="auto"/>
    <w:pitch w:val="variable"/>
  </w:font>
  <w:font w:name="OpenSymbol">
    <w:altName w:val="Arial Unicode MS"/>
    <w:charset w:val="80"/>
    <w:family w:val="auto"/>
    <w:pitch w:val="default"/>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charset w:val="00"/>
    <w:family w:val="auto"/>
    <w:pitch w:val="variable"/>
  </w:font>
  <w:font w:name="Mangal">
    <w:panose1 w:val="00000000000000000000"/>
    <w:charset w:val="01"/>
    <w:family w:val="roman"/>
    <w:notTrueType/>
    <w:pitch w:val="variable"/>
    <w:sig w:usb0="00002000" w:usb1="00000000" w:usb2="00000000" w:usb3="00000000" w:csb0="00000000"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E60" w:rsidRDefault="00FE0E60" w:rsidP="00AE4AF5">
    <w:pPr>
      <w:pStyle w:val="Footer"/>
      <w:jc w:val="center"/>
      <w:rPr>
        <w:rFonts w:ascii="Helvetica" w:hAnsi="Helvetica"/>
        <w:color w:val="008000"/>
      </w:rPr>
    </w:pPr>
    <w:r>
      <w:rPr>
        <w:rFonts w:ascii="Helvetica" w:hAnsi="Helvetica"/>
        <w:color w:val="008000"/>
      </w:rPr>
      <w:t xml:space="preserve">                 </w:t>
    </w:r>
    <w:r w:rsidRPr="00AE4AF5">
      <w:rPr>
        <w:rFonts w:ascii="Helvetica" w:hAnsi="Helvetica"/>
        <w:color w:val="008000"/>
      </w:rPr>
      <w:t>200, chemin Duncan Sud, Montcalm  QC  J0T 2V0</w:t>
    </w:r>
  </w:p>
  <w:p w:rsidR="00FE0E60" w:rsidRPr="006C070A" w:rsidRDefault="00FE0E60" w:rsidP="00AE4AF5">
    <w:pPr>
      <w:pStyle w:val="Footer"/>
      <w:jc w:val="center"/>
      <w:rPr>
        <w:rFonts w:ascii="Helvetica" w:hAnsi="Helvetica"/>
        <w:i/>
        <w:color w:val="008000"/>
      </w:rPr>
    </w:pPr>
    <w:r>
      <w:rPr>
        <w:rFonts w:ascii="Helvetica" w:hAnsi="Helvetica"/>
        <w:color w:val="008000"/>
      </w:rPr>
      <w:t xml:space="preserve">               </w:t>
    </w:r>
    <w:r w:rsidRPr="006C070A">
      <w:rPr>
        <w:rFonts w:ascii="Helvetica" w:hAnsi="Helvetica"/>
        <w:i/>
        <w:color w:val="008000"/>
      </w:rPr>
      <w:t>819 687-1403  -  info@terravie.org  -  www.terravie.org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E60" w:rsidRDefault="00FE0E60" w:rsidP="00C428ED">
    <w:pPr>
      <w:pStyle w:val="Footer"/>
      <w:jc w:val="center"/>
      <w:rPr>
        <w:rFonts w:ascii="Helvetica" w:hAnsi="Helvetica"/>
        <w:color w:val="008000"/>
      </w:rPr>
    </w:pPr>
    <w:r w:rsidRPr="00AE4AF5">
      <w:rPr>
        <w:rFonts w:ascii="Helvetica" w:hAnsi="Helvetica"/>
        <w:color w:val="008000"/>
      </w:rPr>
      <w:t>200, chemin Duncan Sud, Montcalm  QC  J0T 2V0</w:t>
    </w:r>
  </w:p>
  <w:p w:rsidR="00FE0E60" w:rsidRPr="006C070A" w:rsidRDefault="00FE0E60" w:rsidP="00C428ED">
    <w:pPr>
      <w:pStyle w:val="Footer"/>
      <w:jc w:val="center"/>
      <w:rPr>
        <w:rFonts w:ascii="Helvetica" w:hAnsi="Helvetica"/>
        <w:i/>
        <w:color w:val="008000"/>
      </w:rPr>
    </w:pPr>
    <w:r w:rsidRPr="006C070A">
      <w:rPr>
        <w:rFonts w:ascii="Helvetica" w:hAnsi="Helvetica"/>
        <w:i/>
        <w:color w:val="008000"/>
      </w:rPr>
      <w:t>819 687-1403  -  info@terravie.org  -  www.terravie.org</w:t>
    </w:r>
  </w:p>
  <w:p w:rsidR="00FE0E60" w:rsidRDefault="00FE0E60" w:rsidP="00C428ED">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CCD" w:rsidRDefault="007F0CCD" w:rsidP="00AE4AF5">
      <w:r>
        <w:separator/>
      </w:r>
    </w:p>
  </w:footnote>
  <w:footnote w:type="continuationSeparator" w:id="0">
    <w:p w:rsidR="007F0CCD" w:rsidRDefault="007F0CCD" w:rsidP="00AE4A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E60" w:rsidRDefault="00FE0E60">
    <w:pPr>
      <w:pStyle w:val="Header"/>
    </w:pPr>
    <w:r>
      <w:rPr>
        <w:noProof/>
        <w:lang w:val="en-US"/>
      </w:rPr>
      <w:drawing>
        <wp:inline distT="0" distB="0" distL="0" distR="0" wp14:anchorId="5A26218F" wp14:editId="03E24B89">
          <wp:extent cx="3813048" cy="2121408"/>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jpg"/>
                  <pic:cNvPicPr/>
                </pic:nvPicPr>
                <pic:blipFill>
                  <a:blip r:embed="rId1">
                    <a:extLst>
                      <a:ext uri="{28A0092B-C50C-407E-A947-70E740481C1C}">
                        <a14:useLocalDpi xmlns:a14="http://schemas.microsoft.com/office/drawing/2010/main" val="0"/>
                      </a:ext>
                    </a:extLst>
                  </a:blip>
                  <a:stretch>
                    <a:fillRect/>
                  </a:stretch>
                </pic:blipFill>
                <pic:spPr>
                  <a:xfrm>
                    <a:off x="0" y="0"/>
                    <a:ext cx="3813048" cy="212140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Microsoft YaHei"/>
      </w:rPr>
    </w:lvl>
    <w:lvl w:ilvl="1">
      <w:start w:val="1"/>
      <w:numFmt w:val="bullet"/>
      <w:lvlText w:val="◦"/>
      <w:lvlJc w:val="left"/>
      <w:pPr>
        <w:tabs>
          <w:tab w:val="num" w:pos="1080"/>
        </w:tabs>
        <w:ind w:left="1080" w:hanging="360"/>
      </w:pPr>
      <w:rPr>
        <w:rFonts w:ascii="OpenSymbol" w:hAnsi="OpenSymbol" w:cs="Microsoft YaHei"/>
      </w:rPr>
    </w:lvl>
    <w:lvl w:ilvl="2">
      <w:start w:val="1"/>
      <w:numFmt w:val="bullet"/>
      <w:lvlText w:val="▪"/>
      <w:lvlJc w:val="left"/>
      <w:pPr>
        <w:tabs>
          <w:tab w:val="num" w:pos="1440"/>
        </w:tabs>
        <w:ind w:left="1440" w:hanging="360"/>
      </w:pPr>
      <w:rPr>
        <w:rFonts w:ascii="OpenSymbol" w:hAnsi="OpenSymbol" w:cs="Microsoft YaHei"/>
      </w:rPr>
    </w:lvl>
    <w:lvl w:ilvl="3">
      <w:start w:val="1"/>
      <w:numFmt w:val="bullet"/>
      <w:lvlText w:val=""/>
      <w:lvlJc w:val="left"/>
      <w:pPr>
        <w:tabs>
          <w:tab w:val="num" w:pos="1800"/>
        </w:tabs>
        <w:ind w:left="1800" w:hanging="360"/>
      </w:pPr>
      <w:rPr>
        <w:rFonts w:ascii="Symbol" w:hAnsi="Symbol" w:cs="Microsoft YaHei"/>
      </w:rPr>
    </w:lvl>
    <w:lvl w:ilvl="4">
      <w:start w:val="1"/>
      <w:numFmt w:val="bullet"/>
      <w:lvlText w:val="◦"/>
      <w:lvlJc w:val="left"/>
      <w:pPr>
        <w:tabs>
          <w:tab w:val="num" w:pos="2160"/>
        </w:tabs>
        <w:ind w:left="2160" w:hanging="360"/>
      </w:pPr>
      <w:rPr>
        <w:rFonts w:ascii="OpenSymbol" w:hAnsi="OpenSymbol" w:cs="Microsoft YaHei"/>
      </w:rPr>
    </w:lvl>
    <w:lvl w:ilvl="5">
      <w:start w:val="1"/>
      <w:numFmt w:val="bullet"/>
      <w:lvlText w:val="▪"/>
      <w:lvlJc w:val="left"/>
      <w:pPr>
        <w:tabs>
          <w:tab w:val="num" w:pos="2520"/>
        </w:tabs>
        <w:ind w:left="2520" w:hanging="360"/>
      </w:pPr>
      <w:rPr>
        <w:rFonts w:ascii="OpenSymbol" w:hAnsi="OpenSymbol" w:cs="Microsoft YaHei"/>
      </w:rPr>
    </w:lvl>
    <w:lvl w:ilvl="6">
      <w:start w:val="1"/>
      <w:numFmt w:val="bullet"/>
      <w:lvlText w:val=""/>
      <w:lvlJc w:val="left"/>
      <w:pPr>
        <w:tabs>
          <w:tab w:val="num" w:pos="2880"/>
        </w:tabs>
        <w:ind w:left="2880" w:hanging="360"/>
      </w:pPr>
      <w:rPr>
        <w:rFonts w:ascii="Symbol" w:hAnsi="Symbol" w:cs="Microsoft YaHei"/>
      </w:rPr>
    </w:lvl>
    <w:lvl w:ilvl="7">
      <w:start w:val="1"/>
      <w:numFmt w:val="bullet"/>
      <w:lvlText w:val="◦"/>
      <w:lvlJc w:val="left"/>
      <w:pPr>
        <w:tabs>
          <w:tab w:val="num" w:pos="3240"/>
        </w:tabs>
        <w:ind w:left="3240" w:hanging="360"/>
      </w:pPr>
      <w:rPr>
        <w:rFonts w:ascii="OpenSymbol" w:hAnsi="OpenSymbol" w:cs="Microsoft YaHei"/>
      </w:rPr>
    </w:lvl>
    <w:lvl w:ilvl="8">
      <w:start w:val="1"/>
      <w:numFmt w:val="bullet"/>
      <w:lvlText w:val="▪"/>
      <w:lvlJc w:val="left"/>
      <w:pPr>
        <w:tabs>
          <w:tab w:val="num" w:pos="3600"/>
        </w:tabs>
        <w:ind w:left="3600" w:hanging="360"/>
      </w:pPr>
      <w:rPr>
        <w:rFonts w:ascii="OpenSymbol" w:hAnsi="OpenSymbol" w:cs="Microsoft YaHei"/>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Microsoft YaHei"/>
      </w:rPr>
    </w:lvl>
    <w:lvl w:ilvl="1">
      <w:start w:val="1"/>
      <w:numFmt w:val="bullet"/>
      <w:lvlText w:val="◦"/>
      <w:lvlJc w:val="left"/>
      <w:pPr>
        <w:tabs>
          <w:tab w:val="num" w:pos="1080"/>
        </w:tabs>
        <w:ind w:left="1080" w:hanging="360"/>
      </w:pPr>
      <w:rPr>
        <w:rFonts w:ascii="OpenSymbol" w:hAnsi="OpenSymbol" w:cs="Microsoft YaHei"/>
      </w:rPr>
    </w:lvl>
    <w:lvl w:ilvl="2">
      <w:start w:val="1"/>
      <w:numFmt w:val="bullet"/>
      <w:lvlText w:val="▪"/>
      <w:lvlJc w:val="left"/>
      <w:pPr>
        <w:tabs>
          <w:tab w:val="num" w:pos="1440"/>
        </w:tabs>
        <w:ind w:left="1440" w:hanging="360"/>
      </w:pPr>
      <w:rPr>
        <w:rFonts w:ascii="OpenSymbol" w:hAnsi="OpenSymbol" w:cs="Microsoft YaHei"/>
      </w:rPr>
    </w:lvl>
    <w:lvl w:ilvl="3">
      <w:start w:val="1"/>
      <w:numFmt w:val="bullet"/>
      <w:lvlText w:val=""/>
      <w:lvlJc w:val="left"/>
      <w:pPr>
        <w:tabs>
          <w:tab w:val="num" w:pos="1800"/>
        </w:tabs>
        <w:ind w:left="1800" w:hanging="360"/>
      </w:pPr>
      <w:rPr>
        <w:rFonts w:ascii="Symbol" w:hAnsi="Symbol" w:cs="Microsoft YaHei"/>
      </w:rPr>
    </w:lvl>
    <w:lvl w:ilvl="4">
      <w:start w:val="1"/>
      <w:numFmt w:val="bullet"/>
      <w:lvlText w:val="◦"/>
      <w:lvlJc w:val="left"/>
      <w:pPr>
        <w:tabs>
          <w:tab w:val="num" w:pos="2160"/>
        </w:tabs>
        <w:ind w:left="2160" w:hanging="360"/>
      </w:pPr>
      <w:rPr>
        <w:rFonts w:ascii="OpenSymbol" w:hAnsi="OpenSymbol" w:cs="Microsoft YaHei"/>
      </w:rPr>
    </w:lvl>
    <w:lvl w:ilvl="5">
      <w:start w:val="1"/>
      <w:numFmt w:val="bullet"/>
      <w:lvlText w:val="▪"/>
      <w:lvlJc w:val="left"/>
      <w:pPr>
        <w:tabs>
          <w:tab w:val="num" w:pos="2520"/>
        </w:tabs>
        <w:ind w:left="2520" w:hanging="360"/>
      </w:pPr>
      <w:rPr>
        <w:rFonts w:ascii="OpenSymbol" w:hAnsi="OpenSymbol" w:cs="Microsoft YaHei"/>
      </w:rPr>
    </w:lvl>
    <w:lvl w:ilvl="6">
      <w:start w:val="1"/>
      <w:numFmt w:val="bullet"/>
      <w:lvlText w:val=""/>
      <w:lvlJc w:val="left"/>
      <w:pPr>
        <w:tabs>
          <w:tab w:val="num" w:pos="2880"/>
        </w:tabs>
        <w:ind w:left="2880" w:hanging="360"/>
      </w:pPr>
      <w:rPr>
        <w:rFonts w:ascii="Symbol" w:hAnsi="Symbol" w:cs="Microsoft YaHei"/>
      </w:rPr>
    </w:lvl>
    <w:lvl w:ilvl="7">
      <w:start w:val="1"/>
      <w:numFmt w:val="bullet"/>
      <w:lvlText w:val="◦"/>
      <w:lvlJc w:val="left"/>
      <w:pPr>
        <w:tabs>
          <w:tab w:val="num" w:pos="3240"/>
        </w:tabs>
        <w:ind w:left="3240" w:hanging="360"/>
      </w:pPr>
      <w:rPr>
        <w:rFonts w:ascii="OpenSymbol" w:hAnsi="OpenSymbol" w:cs="Microsoft YaHei"/>
      </w:rPr>
    </w:lvl>
    <w:lvl w:ilvl="8">
      <w:start w:val="1"/>
      <w:numFmt w:val="bullet"/>
      <w:lvlText w:val="▪"/>
      <w:lvlJc w:val="left"/>
      <w:pPr>
        <w:tabs>
          <w:tab w:val="num" w:pos="3600"/>
        </w:tabs>
        <w:ind w:left="3600" w:hanging="360"/>
      </w:pPr>
      <w:rPr>
        <w:rFonts w:ascii="OpenSymbol" w:hAnsi="OpenSymbol" w:cs="Microsoft YaHei"/>
      </w:rPr>
    </w:lvl>
  </w:abstractNum>
  <w:abstractNum w:abstractNumId="3">
    <w:nsid w:val="14AD6F03"/>
    <w:multiLevelType w:val="hybridMultilevel"/>
    <w:tmpl w:val="EFE0F26A"/>
    <w:lvl w:ilvl="0" w:tplc="CC50C848">
      <w:start w:val="4"/>
      <w:numFmt w:val="bullet"/>
      <w:lvlText w:val="-"/>
      <w:lvlJc w:val="left"/>
      <w:pPr>
        <w:ind w:left="720" w:hanging="360"/>
      </w:pPr>
      <w:rPr>
        <w:rFonts w:ascii="Times" w:eastAsiaTheme="minorEastAs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activeWritingStyle w:appName="MSWord" w:lang="en-CA" w:vendorID="64" w:dllVersion="131078" w:nlCheck="1" w:checkStyle="1"/>
  <w:activeWritingStyle w:appName="MSWord" w:lang="fr-CA" w:vendorID="64" w:dllVersion="131078" w:nlCheck="1" w:checkStyle="1"/>
  <w:activeWritingStyle w:appName="MSWord" w:lang="fr-FR" w:vendorID="64" w:dllVersion="131078" w:nlCheck="1" w:checkStyle="1"/>
  <w:proofState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CCD"/>
    <w:rsid w:val="000F6E0D"/>
    <w:rsid w:val="00217427"/>
    <w:rsid w:val="00221AB9"/>
    <w:rsid w:val="00291AA6"/>
    <w:rsid w:val="00344EA7"/>
    <w:rsid w:val="003B72F3"/>
    <w:rsid w:val="00483FDD"/>
    <w:rsid w:val="004C7AC2"/>
    <w:rsid w:val="00680073"/>
    <w:rsid w:val="006A0953"/>
    <w:rsid w:val="006C070A"/>
    <w:rsid w:val="006D64ED"/>
    <w:rsid w:val="006F3A6C"/>
    <w:rsid w:val="00714BFD"/>
    <w:rsid w:val="007B423F"/>
    <w:rsid w:val="007F0CCD"/>
    <w:rsid w:val="007F15E6"/>
    <w:rsid w:val="009B1549"/>
    <w:rsid w:val="00A04C55"/>
    <w:rsid w:val="00AE4AF5"/>
    <w:rsid w:val="00BF1D4A"/>
    <w:rsid w:val="00C428ED"/>
    <w:rsid w:val="00D6348E"/>
    <w:rsid w:val="00DF6E04"/>
    <w:rsid w:val="00EA00E9"/>
    <w:rsid w:val="00F179F7"/>
    <w:rsid w:val="00F260E3"/>
    <w:rsid w:val="00F52C3C"/>
    <w:rsid w:val="00FD5A2B"/>
    <w:rsid w:val="00FE0E6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BCEB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CCD"/>
    <w:pPr>
      <w:widowControl w:val="0"/>
      <w:suppressAutoHyphens/>
    </w:pPr>
    <w:rPr>
      <w:rFonts w:ascii="Times New Roman" w:eastAsia="SimSun" w:hAnsi="Times New Roman" w:cs="Mangal"/>
      <w:kern w:val="1"/>
      <w:lang w:val="fr-CA" w:eastAsia="hi-IN" w:bidi="hi-IN"/>
    </w:rPr>
  </w:style>
  <w:style w:type="paragraph" w:styleId="Heading1">
    <w:name w:val="heading 1"/>
    <w:basedOn w:val="Normal"/>
    <w:next w:val="Normal"/>
    <w:link w:val="Heading1Char"/>
    <w:uiPriority w:val="9"/>
    <w:qFormat/>
    <w:rsid w:val="00221AB9"/>
    <w:pPr>
      <w:keepNext/>
      <w:keepLines/>
      <w:spacing w:before="240" w:line="276" w:lineRule="auto"/>
      <w:jc w:val="center"/>
      <w:outlineLvl w:val="0"/>
    </w:pPr>
    <w:rPr>
      <w:rFonts w:ascii="Cambria" w:eastAsiaTheme="majorEastAsia" w:hAnsi="Cambria"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AF5"/>
    <w:rPr>
      <w:rFonts w:ascii="Lucida Grande" w:hAnsi="Lucida Grande" w:cs="Lucida Grande"/>
      <w:sz w:val="18"/>
      <w:szCs w:val="18"/>
      <w:lang w:val="fr-FR"/>
    </w:rPr>
  </w:style>
  <w:style w:type="character" w:customStyle="1" w:styleId="BalloonTextChar">
    <w:name w:val="Balloon Text Char"/>
    <w:basedOn w:val="DefaultParagraphFont"/>
    <w:link w:val="BalloonText"/>
    <w:uiPriority w:val="99"/>
    <w:semiHidden/>
    <w:rsid w:val="00AE4AF5"/>
    <w:rPr>
      <w:rFonts w:ascii="Lucida Grande" w:hAnsi="Lucida Grande" w:cs="Lucida Grande"/>
      <w:sz w:val="18"/>
      <w:szCs w:val="18"/>
    </w:rPr>
  </w:style>
  <w:style w:type="paragraph" w:styleId="Header">
    <w:name w:val="header"/>
    <w:basedOn w:val="Normal"/>
    <w:link w:val="HeaderChar"/>
    <w:uiPriority w:val="99"/>
    <w:unhideWhenUsed/>
    <w:rsid w:val="00AE4AF5"/>
    <w:pPr>
      <w:tabs>
        <w:tab w:val="center" w:pos="4153"/>
        <w:tab w:val="right" w:pos="8306"/>
      </w:tabs>
    </w:pPr>
    <w:rPr>
      <w:lang w:val="fr-FR"/>
    </w:rPr>
  </w:style>
  <w:style w:type="character" w:customStyle="1" w:styleId="HeaderChar">
    <w:name w:val="Header Char"/>
    <w:basedOn w:val="DefaultParagraphFont"/>
    <w:link w:val="Header"/>
    <w:uiPriority w:val="99"/>
    <w:rsid w:val="00AE4AF5"/>
  </w:style>
  <w:style w:type="paragraph" w:styleId="Footer">
    <w:name w:val="footer"/>
    <w:basedOn w:val="Normal"/>
    <w:link w:val="FooterChar"/>
    <w:uiPriority w:val="99"/>
    <w:unhideWhenUsed/>
    <w:rsid w:val="00AE4AF5"/>
    <w:pPr>
      <w:tabs>
        <w:tab w:val="center" w:pos="4153"/>
        <w:tab w:val="right" w:pos="8306"/>
      </w:tabs>
    </w:pPr>
    <w:rPr>
      <w:lang w:val="fr-FR"/>
    </w:rPr>
  </w:style>
  <w:style w:type="character" w:customStyle="1" w:styleId="FooterChar">
    <w:name w:val="Footer Char"/>
    <w:basedOn w:val="DefaultParagraphFont"/>
    <w:link w:val="Footer"/>
    <w:uiPriority w:val="99"/>
    <w:rsid w:val="00AE4AF5"/>
  </w:style>
  <w:style w:type="character" w:styleId="Hyperlink">
    <w:name w:val="Hyperlink"/>
    <w:basedOn w:val="DefaultParagraphFont"/>
    <w:unhideWhenUsed/>
    <w:rsid w:val="006C070A"/>
    <w:rPr>
      <w:color w:val="0000FF" w:themeColor="hyperlink"/>
      <w:u w:val="single"/>
    </w:rPr>
  </w:style>
  <w:style w:type="character" w:styleId="Emphasis">
    <w:name w:val="Emphasis"/>
    <w:basedOn w:val="DefaultParagraphFont"/>
    <w:uiPriority w:val="20"/>
    <w:qFormat/>
    <w:rsid w:val="00D6348E"/>
    <w:rPr>
      <w:i/>
      <w:iCs/>
    </w:rPr>
  </w:style>
  <w:style w:type="paragraph" w:styleId="ListParagraph">
    <w:name w:val="List Paragraph"/>
    <w:basedOn w:val="Normal"/>
    <w:uiPriority w:val="34"/>
    <w:qFormat/>
    <w:rsid w:val="00291AA6"/>
    <w:pPr>
      <w:ind w:left="720"/>
      <w:contextualSpacing/>
    </w:pPr>
  </w:style>
  <w:style w:type="character" w:customStyle="1" w:styleId="Heading1Char">
    <w:name w:val="Heading 1 Char"/>
    <w:basedOn w:val="DefaultParagraphFont"/>
    <w:link w:val="Heading1"/>
    <w:uiPriority w:val="9"/>
    <w:rsid w:val="00221AB9"/>
    <w:rPr>
      <w:rFonts w:ascii="Cambria" w:eastAsiaTheme="majorEastAsia" w:hAnsi="Cambria" w:cstheme="majorBidi"/>
      <w:b/>
      <w:color w:val="000000" w:themeColor="text1"/>
      <w:sz w:val="28"/>
      <w:szCs w:val="32"/>
      <w:lang w:val="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CCD"/>
    <w:pPr>
      <w:widowControl w:val="0"/>
      <w:suppressAutoHyphens/>
    </w:pPr>
    <w:rPr>
      <w:rFonts w:ascii="Times New Roman" w:eastAsia="SimSun" w:hAnsi="Times New Roman" w:cs="Mangal"/>
      <w:kern w:val="1"/>
      <w:lang w:val="fr-CA" w:eastAsia="hi-IN" w:bidi="hi-IN"/>
    </w:rPr>
  </w:style>
  <w:style w:type="paragraph" w:styleId="Heading1">
    <w:name w:val="heading 1"/>
    <w:basedOn w:val="Normal"/>
    <w:next w:val="Normal"/>
    <w:link w:val="Heading1Char"/>
    <w:uiPriority w:val="9"/>
    <w:qFormat/>
    <w:rsid w:val="00221AB9"/>
    <w:pPr>
      <w:keepNext/>
      <w:keepLines/>
      <w:spacing w:before="240" w:line="276" w:lineRule="auto"/>
      <w:jc w:val="center"/>
      <w:outlineLvl w:val="0"/>
    </w:pPr>
    <w:rPr>
      <w:rFonts w:ascii="Cambria" w:eastAsiaTheme="majorEastAsia" w:hAnsi="Cambria"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AF5"/>
    <w:rPr>
      <w:rFonts w:ascii="Lucida Grande" w:hAnsi="Lucida Grande" w:cs="Lucida Grande"/>
      <w:sz w:val="18"/>
      <w:szCs w:val="18"/>
      <w:lang w:val="fr-FR"/>
    </w:rPr>
  </w:style>
  <w:style w:type="character" w:customStyle="1" w:styleId="BalloonTextChar">
    <w:name w:val="Balloon Text Char"/>
    <w:basedOn w:val="DefaultParagraphFont"/>
    <w:link w:val="BalloonText"/>
    <w:uiPriority w:val="99"/>
    <w:semiHidden/>
    <w:rsid w:val="00AE4AF5"/>
    <w:rPr>
      <w:rFonts w:ascii="Lucida Grande" w:hAnsi="Lucida Grande" w:cs="Lucida Grande"/>
      <w:sz w:val="18"/>
      <w:szCs w:val="18"/>
    </w:rPr>
  </w:style>
  <w:style w:type="paragraph" w:styleId="Header">
    <w:name w:val="header"/>
    <w:basedOn w:val="Normal"/>
    <w:link w:val="HeaderChar"/>
    <w:uiPriority w:val="99"/>
    <w:unhideWhenUsed/>
    <w:rsid w:val="00AE4AF5"/>
    <w:pPr>
      <w:tabs>
        <w:tab w:val="center" w:pos="4153"/>
        <w:tab w:val="right" w:pos="8306"/>
      </w:tabs>
    </w:pPr>
    <w:rPr>
      <w:lang w:val="fr-FR"/>
    </w:rPr>
  </w:style>
  <w:style w:type="character" w:customStyle="1" w:styleId="HeaderChar">
    <w:name w:val="Header Char"/>
    <w:basedOn w:val="DefaultParagraphFont"/>
    <w:link w:val="Header"/>
    <w:uiPriority w:val="99"/>
    <w:rsid w:val="00AE4AF5"/>
  </w:style>
  <w:style w:type="paragraph" w:styleId="Footer">
    <w:name w:val="footer"/>
    <w:basedOn w:val="Normal"/>
    <w:link w:val="FooterChar"/>
    <w:uiPriority w:val="99"/>
    <w:unhideWhenUsed/>
    <w:rsid w:val="00AE4AF5"/>
    <w:pPr>
      <w:tabs>
        <w:tab w:val="center" w:pos="4153"/>
        <w:tab w:val="right" w:pos="8306"/>
      </w:tabs>
    </w:pPr>
    <w:rPr>
      <w:lang w:val="fr-FR"/>
    </w:rPr>
  </w:style>
  <w:style w:type="character" w:customStyle="1" w:styleId="FooterChar">
    <w:name w:val="Footer Char"/>
    <w:basedOn w:val="DefaultParagraphFont"/>
    <w:link w:val="Footer"/>
    <w:uiPriority w:val="99"/>
    <w:rsid w:val="00AE4AF5"/>
  </w:style>
  <w:style w:type="character" w:styleId="Hyperlink">
    <w:name w:val="Hyperlink"/>
    <w:basedOn w:val="DefaultParagraphFont"/>
    <w:unhideWhenUsed/>
    <w:rsid w:val="006C070A"/>
    <w:rPr>
      <w:color w:val="0000FF" w:themeColor="hyperlink"/>
      <w:u w:val="single"/>
    </w:rPr>
  </w:style>
  <w:style w:type="character" w:styleId="Emphasis">
    <w:name w:val="Emphasis"/>
    <w:basedOn w:val="DefaultParagraphFont"/>
    <w:uiPriority w:val="20"/>
    <w:qFormat/>
    <w:rsid w:val="00D6348E"/>
    <w:rPr>
      <w:i/>
      <w:iCs/>
    </w:rPr>
  </w:style>
  <w:style w:type="paragraph" w:styleId="ListParagraph">
    <w:name w:val="List Paragraph"/>
    <w:basedOn w:val="Normal"/>
    <w:uiPriority w:val="34"/>
    <w:qFormat/>
    <w:rsid w:val="00291AA6"/>
    <w:pPr>
      <w:ind w:left="720"/>
      <w:contextualSpacing/>
    </w:pPr>
  </w:style>
  <w:style w:type="character" w:customStyle="1" w:styleId="Heading1Char">
    <w:name w:val="Heading 1 Char"/>
    <w:basedOn w:val="DefaultParagraphFont"/>
    <w:link w:val="Heading1"/>
    <w:uiPriority w:val="9"/>
    <w:rsid w:val="00221AB9"/>
    <w:rPr>
      <w:rFonts w:ascii="Cambria" w:eastAsiaTheme="majorEastAsia" w:hAnsi="Cambria" w:cstheme="majorBidi"/>
      <w:b/>
      <w:color w:val="000000" w:themeColor="text1"/>
      <w:sz w:val="28"/>
      <w:szCs w:val="3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1789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sepaq.com/pq/conserver/sans-traces-canada.dot" TargetMode="External"/><Relationship Id="rId10" Type="http://schemas.openxmlformats.org/officeDocument/2006/relationships/hyperlink" Target="http://www.terravie.org/?page_id=14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icolefafard:Library:Application%20Support:Microsoft:Office:User%20Templates:My%20Templates:mode&#768;le%20TerraVi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09F49-1E69-2A4C-80C2-651736A0D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TerraVie.dotx</Template>
  <TotalTime>2</TotalTime>
  <Pages>2</Pages>
  <Words>465</Words>
  <Characters>2652</Characters>
  <Application>Microsoft Macintosh Word</Application>
  <DocSecurity>0</DocSecurity>
  <Lines>22</Lines>
  <Paragraphs>6</Paragraphs>
  <ScaleCrop>false</ScaleCrop>
  <Company>TerraVie - fonds foncier communautaire</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Fafard</dc:creator>
  <cp:keywords/>
  <dc:description/>
  <cp:lastModifiedBy>Nicole Fafard</cp:lastModifiedBy>
  <cp:revision>1</cp:revision>
  <dcterms:created xsi:type="dcterms:W3CDTF">2016-11-14T03:33:00Z</dcterms:created>
  <dcterms:modified xsi:type="dcterms:W3CDTF">2016-11-14T03:38:00Z</dcterms:modified>
</cp:coreProperties>
</file>